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3A9FA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876E986" w14:textId="77777777" w:rsidR="00856C35" w:rsidRDefault="00856C35" w:rsidP="00856C35"/>
        </w:tc>
        <w:tc>
          <w:tcPr>
            <w:tcW w:w="4428" w:type="dxa"/>
          </w:tcPr>
          <w:p w14:paraId="04E9AD4C" w14:textId="77777777" w:rsidR="00856C35" w:rsidRDefault="00AE21BD" w:rsidP="00856C35">
            <w:pPr>
              <w:pStyle w:val="CompanyName"/>
            </w:pPr>
            <w:r>
              <w:t>Arrowhead Deck and Concrete LLC</w:t>
            </w:r>
          </w:p>
        </w:tc>
      </w:tr>
    </w:tbl>
    <w:p w14:paraId="7AFEBB8E" w14:textId="77777777" w:rsidR="00467865" w:rsidRPr="00275BB5" w:rsidRDefault="00856C35" w:rsidP="00856C35">
      <w:pPr>
        <w:pStyle w:val="Heading1"/>
      </w:pPr>
      <w:r>
        <w:t>Employment Application</w:t>
      </w:r>
    </w:p>
    <w:p w14:paraId="196E34D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D6032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3EDF8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62D2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2662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090C0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C2B11D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B5740D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A555E56" w14:textId="77777777" w:rsidTr="00FF1313">
        <w:tc>
          <w:tcPr>
            <w:tcW w:w="1081" w:type="dxa"/>
          </w:tcPr>
          <w:p w14:paraId="3E6FFFB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9B206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B4AD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8003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513597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25CB9EC" w14:textId="77777777" w:rsidR="00856C35" w:rsidRPr="009C220D" w:rsidRDefault="00856C35" w:rsidP="00856C35"/>
        </w:tc>
      </w:tr>
    </w:tbl>
    <w:p w14:paraId="1810ED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31C4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79BC1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530ABF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413F9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8BADE20" w14:textId="77777777" w:rsidTr="00FF1313">
        <w:tc>
          <w:tcPr>
            <w:tcW w:w="1081" w:type="dxa"/>
          </w:tcPr>
          <w:p w14:paraId="195A75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E511B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8887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3E84C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34D10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1DD635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37EE4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DBCB0B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D4730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83AD74" w14:textId="77777777" w:rsidTr="00FF1313">
        <w:trPr>
          <w:trHeight w:val="288"/>
        </w:trPr>
        <w:tc>
          <w:tcPr>
            <w:tcW w:w="1081" w:type="dxa"/>
          </w:tcPr>
          <w:p w14:paraId="6E86C8B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3CE1F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9BF6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4B72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EA23B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A418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CE50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F386E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8C546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8E6ACE" w14:textId="77777777" w:rsidR="00841645" w:rsidRPr="009C220D" w:rsidRDefault="00841645" w:rsidP="00440CD8">
            <w:pPr>
              <w:pStyle w:val="FieldText"/>
            </w:pPr>
          </w:p>
        </w:tc>
      </w:tr>
    </w:tbl>
    <w:p w14:paraId="404FEB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8DE35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505237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12DFCB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C45080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5268B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788CCD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28089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FAC46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79D7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26610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E640DFF" w14:textId="77777777" w:rsidR="00DE7FB7" w:rsidRPr="009C220D" w:rsidRDefault="00DE7FB7" w:rsidP="00083002">
            <w:pPr>
              <w:pStyle w:val="FieldText"/>
            </w:pPr>
          </w:p>
        </w:tc>
      </w:tr>
    </w:tbl>
    <w:p w14:paraId="503B679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5FADB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01ADE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5782FA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ECA271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C4A61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78B11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44E8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D2F9D8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B9E3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5BB7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D93AA1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EFFE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</w:tr>
    </w:tbl>
    <w:p w14:paraId="03B686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B0D41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62A2B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F09FD6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4C5D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5B81A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E173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E1B51A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91739B2" w14:textId="77777777" w:rsidR="009C220D" w:rsidRPr="009C220D" w:rsidRDefault="009C220D" w:rsidP="00617C65">
            <w:pPr>
              <w:pStyle w:val="FieldText"/>
            </w:pPr>
          </w:p>
        </w:tc>
      </w:tr>
    </w:tbl>
    <w:p w14:paraId="66A7CA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9A03B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0D14C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6E21E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BB23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5741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7435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826F560" w14:textId="77777777" w:rsidR="009C220D" w:rsidRPr="005114CE" w:rsidRDefault="009C220D" w:rsidP="00682C69"/>
        </w:tc>
      </w:tr>
    </w:tbl>
    <w:p w14:paraId="330AAB8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DFEB7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B640C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837C149" w14:textId="77777777" w:rsidR="000F2DF4" w:rsidRPr="009C220D" w:rsidRDefault="000F2DF4" w:rsidP="00617C65">
            <w:pPr>
              <w:pStyle w:val="FieldText"/>
            </w:pPr>
          </w:p>
        </w:tc>
      </w:tr>
    </w:tbl>
    <w:p w14:paraId="0FD4989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AC77D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9EF39D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98BBF0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12C776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ECF6DE" w14:textId="77777777" w:rsidR="000F2DF4" w:rsidRPr="005114CE" w:rsidRDefault="000F2DF4" w:rsidP="00617C65">
            <w:pPr>
              <w:pStyle w:val="FieldText"/>
            </w:pPr>
          </w:p>
        </w:tc>
      </w:tr>
    </w:tbl>
    <w:p w14:paraId="122D970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B214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A0732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2055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74B1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D02F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B0CE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EA91A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E22D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EAEC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74B2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F2AA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7F3F74" w14:textId="77777777" w:rsidR="00250014" w:rsidRPr="005114CE" w:rsidRDefault="00250014" w:rsidP="00617C65">
            <w:pPr>
              <w:pStyle w:val="FieldText"/>
            </w:pPr>
          </w:p>
        </w:tc>
      </w:tr>
    </w:tbl>
    <w:p w14:paraId="61C607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5D28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50ADC5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B4C1E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7FF79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4A1D92" w14:textId="77777777" w:rsidR="000F2DF4" w:rsidRPr="005114CE" w:rsidRDefault="000F2DF4" w:rsidP="00617C65">
            <w:pPr>
              <w:pStyle w:val="FieldText"/>
            </w:pPr>
          </w:p>
        </w:tc>
      </w:tr>
    </w:tbl>
    <w:p w14:paraId="77F9EED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8F8D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A4C82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2F1A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14291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7880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F84D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AF387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1524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22B6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BD24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3A99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1DF010" w14:textId="77777777" w:rsidR="00250014" w:rsidRPr="005114CE" w:rsidRDefault="00250014" w:rsidP="00617C65">
            <w:pPr>
              <w:pStyle w:val="FieldText"/>
            </w:pPr>
          </w:p>
        </w:tc>
      </w:tr>
    </w:tbl>
    <w:p w14:paraId="7B27B87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58DDE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DC5AC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3C72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54D1AB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A067A48" w14:textId="77777777" w:rsidR="002A2510" w:rsidRPr="005114CE" w:rsidRDefault="002A2510" w:rsidP="00617C65">
            <w:pPr>
              <w:pStyle w:val="FieldText"/>
            </w:pPr>
          </w:p>
        </w:tc>
      </w:tr>
    </w:tbl>
    <w:p w14:paraId="4E9F51C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C1E79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1117D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70132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EC6A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BA28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3AB4D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D77F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3A14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4329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9F41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AEF4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7F27926" w14:textId="77777777" w:rsidR="00250014" w:rsidRPr="005114CE" w:rsidRDefault="00250014" w:rsidP="00617C65">
            <w:pPr>
              <w:pStyle w:val="FieldText"/>
            </w:pPr>
          </w:p>
        </w:tc>
      </w:tr>
    </w:tbl>
    <w:p w14:paraId="78261807" w14:textId="77777777" w:rsidR="00330050" w:rsidRDefault="00330050" w:rsidP="00330050">
      <w:pPr>
        <w:pStyle w:val="Heading2"/>
      </w:pPr>
      <w:r>
        <w:t>References</w:t>
      </w:r>
    </w:p>
    <w:p w14:paraId="6874A9E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263A4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A7936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DCFD4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9258CA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90E9B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05D6D59" w14:textId="77777777" w:rsidTr="00BD103E">
        <w:trPr>
          <w:trHeight w:val="360"/>
        </w:trPr>
        <w:tc>
          <w:tcPr>
            <w:tcW w:w="1072" w:type="dxa"/>
          </w:tcPr>
          <w:p w14:paraId="53B1FA8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E43B3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C0C60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7B0AE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418E60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38C2B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9339C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1C69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14980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24841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3DC88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2B40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01CB0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D6E539" w14:textId="77777777" w:rsidR="00D55AFA" w:rsidRDefault="00D55AFA" w:rsidP="00330050"/>
        </w:tc>
      </w:tr>
      <w:tr w:rsidR="000F2DF4" w:rsidRPr="005114CE" w14:paraId="1422526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EC2BA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53F3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A8881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79B50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C9D5A32" w14:textId="77777777" w:rsidTr="00BD103E">
        <w:trPr>
          <w:trHeight w:val="360"/>
        </w:trPr>
        <w:tc>
          <w:tcPr>
            <w:tcW w:w="1072" w:type="dxa"/>
          </w:tcPr>
          <w:p w14:paraId="03C07F0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D522A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DA034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09AF7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A87110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9A14A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16C7C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F9C11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70FC2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D68CD6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4383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D828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563CA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60CB6B" w14:textId="77777777" w:rsidR="00D55AFA" w:rsidRDefault="00D55AFA" w:rsidP="00330050"/>
        </w:tc>
      </w:tr>
      <w:tr w:rsidR="000D2539" w:rsidRPr="005114CE" w14:paraId="7BD35FB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89C698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89C8C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E80E2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3A6C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FB1D6C" w14:textId="77777777" w:rsidTr="00BD103E">
        <w:trPr>
          <w:trHeight w:val="360"/>
        </w:trPr>
        <w:tc>
          <w:tcPr>
            <w:tcW w:w="1072" w:type="dxa"/>
          </w:tcPr>
          <w:p w14:paraId="770AD2F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4BC9C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87FFB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69695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A92163D" w14:textId="77777777" w:rsidTr="00BD103E">
        <w:trPr>
          <w:trHeight w:val="360"/>
        </w:trPr>
        <w:tc>
          <w:tcPr>
            <w:tcW w:w="1072" w:type="dxa"/>
          </w:tcPr>
          <w:p w14:paraId="79A4AAD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3C29C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1B2EA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DA80F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16BF6D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FD438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5E9069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AEDE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9789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86FE3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5CED7AA" w14:textId="77777777" w:rsidTr="00BD103E">
        <w:trPr>
          <w:trHeight w:val="360"/>
        </w:trPr>
        <w:tc>
          <w:tcPr>
            <w:tcW w:w="1072" w:type="dxa"/>
          </w:tcPr>
          <w:p w14:paraId="5B86D99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5654B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FCC8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AB404F" w14:textId="77777777" w:rsidR="000D2539" w:rsidRPr="009C220D" w:rsidRDefault="000D2539" w:rsidP="0014663E">
            <w:pPr>
              <w:pStyle w:val="FieldText"/>
            </w:pPr>
          </w:p>
        </w:tc>
      </w:tr>
    </w:tbl>
    <w:p w14:paraId="6B345AB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60AB9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89F78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E9BB0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B9C6B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09A1B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8DC2A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7113A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714A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3CF9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93F305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2DA5C3" w14:textId="77777777" w:rsidR="000D2539" w:rsidRPr="009C220D" w:rsidRDefault="000D2539" w:rsidP="0014663E">
            <w:pPr>
              <w:pStyle w:val="FieldText"/>
            </w:pPr>
          </w:p>
        </w:tc>
      </w:tr>
    </w:tbl>
    <w:p w14:paraId="104A6CD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690ED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3DB6E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9E13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F5786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C838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B2E475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74F2BC" w14:textId="77777777" w:rsidR="000D2539" w:rsidRPr="009C220D" w:rsidRDefault="000D2539" w:rsidP="0014663E">
            <w:pPr>
              <w:pStyle w:val="FieldText"/>
            </w:pPr>
          </w:p>
        </w:tc>
      </w:tr>
    </w:tbl>
    <w:p w14:paraId="20EEE52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8D1B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DAA16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96EACC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5E74F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E64DD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F4625F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2AAF2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6410BD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974D02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6324F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8DF0A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56C14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64F14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F410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E2C7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CAE4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D73DA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38A1BA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2C624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54634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70C9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F4A3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36CF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075FAA" w14:textId="77777777" w:rsidTr="00BD103E">
        <w:trPr>
          <w:trHeight w:val="360"/>
        </w:trPr>
        <w:tc>
          <w:tcPr>
            <w:tcW w:w="1072" w:type="dxa"/>
          </w:tcPr>
          <w:p w14:paraId="2661E4E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977E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DC2B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814A2D" w14:textId="77777777" w:rsidR="00BC07E3" w:rsidRPr="009C220D" w:rsidRDefault="00BC07E3" w:rsidP="00BC07E3">
            <w:pPr>
              <w:pStyle w:val="FieldText"/>
            </w:pPr>
          </w:p>
        </w:tc>
      </w:tr>
    </w:tbl>
    <w:p w14:paraId="5FEDC2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1158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F5A7F4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DD136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E2E8F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3ACE9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1340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94E4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70BD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2058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2EE45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FB19F9" w14:textId="77777777" w:rsidR="00BC07E3" w:rsidRPr="009C220D" w:rsidRDefault="00BC07E3" w:rsidP="00BC07E3">
            <w:pPr>
              <w:pStyle w:val="FieldText"/>
            </w:pPr>
          </w:p>
        </w:tc>
      </w:tr>
    </w:tbl>
    <w:p w14:paraId="52DDAD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0B59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5CBB6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8E84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87E9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19C5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FA9C3E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CDBE53" w14:textId="77777777" w:rsidR="00BC07E3" w:rsidRPr="009C220D" w:rsidRDefault="00BC07E3" w:rsidP="00BC07E3">
            <w:pPr>
              <w:pStyle w:val="FieldText"/>
            </w:pPr>
          </w:p>
        </w:tc>
      </w:tr>
    </w:tbl>
    <w:p w14:paraId="5C7884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76F6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7EB32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ACBF6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37CE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F9D68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A88E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78558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84AA62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BD0565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28D814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A55EA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2E038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20D958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57BB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7E8E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DF20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9EA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2D95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EEEFA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D7254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BE84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F62B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EF071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02855C" w14:textId="77777777" w:rsidTr="00BD103E">
        <w:trPr>
          <w:trHeight w:val="360"/>
        </w:trPr>
        <w:tc>
          <w:tcPr>
            <w:tcW w:w="1072" w:type="dxa"/>
          </w:tcPr>
          <w:p w14:paraId="511C670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AA56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C86B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CEBBAB" w14:textId="77777777" w:rsidR="00BC07E3" w:rsidRPr="009C220D" w:rsidRDefault="00BC07E3" w:rsidP="00BC07E3">
            <w:pPr>
              <w:pStyle w:val="FieldText"/>
            </w:pPr>
          </w:p>
        </w:tc>
      </w:tr>
    </w:tbl>
    <w:p w14:paraId="32C2E6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ECBD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A0518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8309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DFE72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8964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2F092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3185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376B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53D2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25D8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8E0ACD9" w14:textId="77777777" w:rsidR="00BC07E3" w:rsidRPr="009C220D" w:rsidRDefault="00BC07E3" w:rsidP="00BC07E3">
            <w:pPr>
              <w:pStyle w:val="FieldText"/>
            </w:pPr>
          </w:p>
        </w:tc>
      </w:tr>
    </w:tbl>
    <w:p w14:paraId="70B6D8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0FFA4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A1E65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0D8A1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17683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9D7B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8510B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DDE74F" w14:textId="77777777" w:rsidR="00BC07E3" w:rsidRPr="009C220D" w:rsidRDefault="00BC07E3" w:rsidP="00BC07E3">
            <w:pPr>
              <w:pStyle w:val="FieldText"/>
            </w:pPr>
          </w:p>
        </w:tc>
      </w:tr>
    </w:tbl>
    <w:p w14:paraId="3A54DF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630D8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0BC73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FE65D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9AED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8D65A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80AB1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4E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30E79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AE14F1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914DD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0A4406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846C26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D9C91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A9541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B0CFF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BC2645" w14:textId="77777777" w:rsidR="000D2539" w:rsidRPr="009C220D" w:rsidRDefault="000D2539" w:rsidP="00902964">
            <w:pPr>
              <w:pStyle w:val="FieldText"/>
            </w:pPr>
          </w:p>
        </w:tc>
      </w:tr>
    </w:tbl>
    <w:p w14:paraId="207EF5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348E7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1A713E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B36B7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B2FB42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01F7E9C" w14:textId="77777777" w:rsidR="000D2539" w:rsidRPr="009C220D" w:rsidRDefault="000D2539" w:rsidP="00902964">
            <w:pPr>
              <w:pStyle w:val="FieldText"/>
            </w:pPr>
          </w:p>
        </w:tc>
      </w:tr>
    </w:tbl>
    <w:p w14:paraId="3EF3BD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34DA6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7C594B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1E68372" w14:textId="77777777" w:rsidR="000D2539" w:rsidRPr="009C220D" w:rsidRDefault="000D2539" w:rsidP="00902964">
            <w:pPr>
              <w:pStyle w:val="FieldText"/>
            </w:pPr>
          </w:p>
        </w:tc>
      </w:tr>
    </w:tbl>
    <w:p w14:paraId="34EFA610" w14:textId="77777777" w:rsidR="00871876" w:rsidRDefault="00871876" w:rsidP="00871876">
      <w:pPr>
        <w:pStyle w:val="Heading2"/>
      </w:pPr>
      <w:r w:rsidRPr="009C220D">
        <w:t>Disclaimer and Signature</w:t>
      </w:r>
    </w:p>
    <w:p w14:paraId="68C2923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70697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E5C0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8A4B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78943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DB76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8628DC7" w14:textId="77777777" w:rsidR="000D2539" w:rsidRPr="005114CE" w:rsidRDefault="000D2539" w:rsidP="00682C69">
            <w:pPr>
              <w:pStyle w:val="FieldText"/>
            </w:pPr>
          </w:p>
        </w:tc>
      </w:tr>
    </w:tbl>
    <w:p w14:paraId="7424D99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DC59" w14:textId="77777777" w:rsidR="00544E87" w:rsidRDefault="00544E87" w:rsidP="00176E67">
      <w:r>
        <w:separator/>
      </w:r>
    </w:p>
  </w:endnote>
  <w:endnote w:type="continuationSeparator" w:id="0">
    <w:p w14:paraId="7B721929" w14:textId="77777777" w:rsidR="00544E87" w:rsidRDefault="00544E8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A98F1B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6F3D5" w14:textId="77777777" w:rsidR="00544E87" w:rsidRDefault="00544E87" w:rsidP="00176E67">
      <w:r>
        <w:separator/>
      </w:r>
    </w:p>
  </w:footnote>
  <w:footnote w:type="continuationSeparator" w:id="0">
    <w:p w14:paraId="2D164FB0" w14:textId="77777777" w:rsidR="00544E87" w:rsidRDefault="00544E8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B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5A9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E8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2DBD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21BD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585E29"/>
  <w15:docId w15:val="{7B6FC2E5-3608-4A54-90A8-6CFE030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ys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rubys</dc:creator>
  <cp:lastModifiedBy>Tammy Krahn</cp:lastModifiedBy>
  <cp:revision>2</cp:revision>
  <cp:lastPrinted>2002-05-23T18:14:00Z</cp:lastPrinted>
  <dcterms:created xsi:type="dcterms:W3CDTF">2021-04-01T16:25:00Z</dcterms:created>
  <dcterms:modified xsi:type="dcterms:W3CDTF">2021-04-01T16:25:00Z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